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CC" w:rsidRPr="002D22DC" w:rsidRDefault="003B16CC" w:rsidP="002D22DC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>,,Ciężka Dycha” w ramach cyklu biegów</w:t>
      </w:r>
      <w:r w:rsidR="002D22DC">
        <w:rPr>
          <w:rFonts w:ascii="Arial" w:hAnsi="Arial" w:cs="Arial"/>
          <w:b/>
        </w:rPr>
        <w:t xml:space="preserve"> </w:t>
      </w:r>
      <w:r w:rsidRPr="002D22DC">
        <w:rPr>
          <w:rFonts w:ascii="Arial" w:hAnsi="Arial" w:cs="Arial"/>
          <w:b/>
        </w:rPr>
        <w:t>W. B. Jastrzębowskiego</w:t>
      </w:r>
    </w:p>
    <w:p w:rsidR="003B16CC" w:rsidRPr="002D22DC" w:rsidRDefault="003002F1" w:rsidP="002D22DC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</w:pPr>
      <w:r>
        <w:rPr>
          <w:rFonts w:ascii="Arial" w:hAnsi="Arial" w:cs="Arial"/>
          <w:b/>
          <w:color w:val="FF0000"/>
          <w:sz w:val="28"/>
          <w:szCs w:val="28"/>
        </w:rPr>
        <w:t>3</w:t>
      </w:r>
      <w:r w:rsidR="004B270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września</w:t>
      </w:r>
      <w:r w:rsidR="003B16CC" w:rsidRPr="002D22DC">
        <w:rPr>
          <w:rFonts w:ascii="Arial" w:hAnsi="Arial" w:cs="Arial"/>
          <w:b/>
          <w:color w:val="FF0000"/>
          <w:sz w:val="28"/>
          <w:szCs w:val="28"/>
        </w:rPr>
        <w:t xml:space="preserve"> 201</w:t>
      </w:r>
      <w:r w:rsidR="004B2705">
        <w:rPr>
          <w:rFonts w:ascii="Arial" w:hAnsi="Arial" w:cs="Arial"/>
          <w:b/>
          <w:color w:val="FF0000"/>
          <w:sz w:val="28"/>
          <w:szCs w:val="28"/>
        </w:rPr>
        <w:t>6</w:t>
      </w:r>
      <w:r w:rsidR="003B16CC" w:rsidRPr="002D22DC">
        <w:rPr>
          <w:rFonts w:ascii="Arial" w:hAnsi="Arial" w:cs="Arial"/>
          <w:b/>
          <w:color w:val="FF0000"/>
          <w:sz w:val="28"/>
          <w:szCs w:val="28"/>
        </w:rPr>
        <w:t xml:space="preserve"> r.</w:t>
      </w:r>
    </w:p>
    <w:p w:rsidR="003B16CC" w:rsidRPr="002D22DC" w:rsidRDefault="003B16CC" w:rsidP="002D22DC">
      <w:pPr>
        <w:pStyle w:val="Akapitzlist1"/>
        <w:shd w:val="clear" w:color="auto" w:fill="FFFFFF"/>
        <w:spacing w:after="0" w:line="360" w:lineRule="auto"/>
        <w:ind w:left="0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2D22DC">
        <w:rPr>
          <w:rFonts w:ascii="Arial" w:eastAsia="Times New Roman" w:hAnsi="Arial" w:cs="Arial"/>
          <w:b/>
          <w:bCs/>
          <w:lang w:eastAsia="pl-PL"/>
        </w:rPr>
        <w:t>Na</w:t>
      </w:r>
      <w:r w:rsidR="002D22DC">
        <w:rPr>
          <w:rFonts w:ascii="Arial" w:eastAsia="Times New Roman" w:hAnsi="Arial" w:cs="Arial"/>
          <w:b/>
          <w:bCs/>
          <w:lang w:eastAsia="pl-PL"/>
        </w:rPr>
        <w:t>dleśnictwo Ostrów Mazowiecka – l</w:t>
      </w:r>
      <w:r w:rsidRPr="002D22DC">
        <w:rPr>
          <w:rFonts w:ascii="Arial" w:eastAsia="Times New Roman" w:hAnsi="Arial" w:cs="Arial"/>
          <w:b/>
          <w:bCs/>
          <w:lang w:eastAsia="pl-PL"/>
        </w:rPr>
        <w:t>eśniczówka Orło</w:t>
      </w:r>
    </w:p>
    <w:p w:rsidR="003B16CC" w:rsidRPr="002D22DC" w:rsidRDefault="003B16CC" w:rsidP="002D22DC">
      <w:pPr>
        <w:pStyle w:val="Akapitzlist1"/>
        <w:shd w:val="clear" w:color="auto" w:fill="FFFFFF"/>
        <w:spacing w:after="0" w:line="360" w:lineRule="auto"/>
        <w:ind w:left="0"/>
        <w:jc w:val="center"/>
        <w:textAlignment w:val="baseline"/>
        <w:rPr>
          <w:rFonts w:ascii="Arial" w:hAnsi="Arial" w:cs="Arial"/>
        </w:rPr>
      </w:pPr>
      <w:r w:rsidRPr="002D22DC">
        <w:rPr>
          <w:rFonts w:ascii="Arial" w:eastAsia="Times New Roman" w:hAnsi="Arial" w:cs="Arial"/>
          <w:b/>
          <w:bCs/>
          <w:lang w:eastAsia="pl-PL"/>
        </w:rPr>
        <w:t xml:space="preserve">Bieg Przełajowy na dystansie 10 </w:t>
      </w:r>
      <w:proofErr w:type="spellStart"/>
      <w:r w:rsidRPr="002D22DC">
        <w:rPr>
          <w:rFonts w:ascii="Arial" w:eastAsia="Times New Roman" w:hAnsi="Arial" w:cs="Arial"/>
          <w:b/>
          <w:bCs/>
          <w:lang w:eastAsia="pl-PL"/>
        </w:rPr>
        <w:t>km</w:t>
      </w:r>
      <w:proofErr w:type="spellEnd"/>
      <w:r w:rsidRPr="002D22DC">
        <w:rPr>
          <w:rFonts w:ascii="Arial" w:eastAsia="Times New Roman" w:hAnsi="Arial" w:cs="Arial"/>
          <w:b/>
          <w:bCs/>
          <w:lang w:eastAsia="pl-PL"/>
        </w:rPr>
        <w:t>.</w:t>
      </w:r>
    </w:p>
    <w:p w:rsidR="003B16CC" w:rsidRPr="002D22DC" w:rsidRDefault="003B16CC" w:rsidP="00A65947">
      <w:pPr>
        <w:pStyle w:val="Akapitzlist1"/>
        <w:shd w:val="clear" w:color="auto" w:fill="FFFFFF"/>
        <w:spacing w:after="0" w:line="360" w:lineRule="auto"/>
        <w:ind w:left="0"/>
        <w:textAlignment w:val="baseline"/>
        <w:rPr>
          <w:rFonts w:ascii="Arial" w:hAnsi="Arial" w:cs="Arial"/>
        </w:rPr>
      </w:pPr>
    </w:p>
    <w:p w:rsidR="003B16CC" w:rsidRPr="002D22DC" w:rsidRDefault="003B16CC" w:rsidP="00A65947">
      <w:pPr>
        <w:pStyle w:val="Akapitzlist1"/>
        <w:shd w:val="clear" w:color="auto" w:fill="FFFFFF"/>
        <w:spacing w:after="0" w:line="360" w:lineRule="auto"/>
        <w:ind w:left="0"/>
        <w:textAlignment w:val="baseline"/>
        <w:rPr>
          <w:rFonts w:ascii="Arial" w:hAnsi="Arial" w:cs="Arial"/>
        </w:rPr>
      </w:pPr>
      <w:r w:rsidRPr="002D22DC">
        <w:rPr>
          <w:rFonts w:ascii="Arial" w:eastAsia="Times New Roman" w:hAnsi="Arial" w:cs="Arial"/>
          <w:b/>
          <w:bCs/>
          <w:lang w:eastAsia="pl-PL"/>
        </w:rPr>
        <w:t>Organizator</w:t>
      </w:r>
      <w:r w:rsidR="004B2705">
        <w:rPr>
          <w:rFonts w:ascii="Arial" w:eastAsia="Times New Roman" w:hAnsi="Arial" w:cs="Arial"/>
          <w:b/>
          <w:bCs/>
          <w:lang w:eastAsia="pl-PL"/>
        </w:rPr>
        <w:t>:</w:t>
      </w:r>
      <w:r w:rsidRPr="002D22DC">
        <w:rPr>
          <w:rFonts w:ascii="Arial" w:eastAsia="Times New Roman" w:hAnsi="Arial" w:cs="Arial"/>
          <w:lang w:eastAsia="pl-PL"/>
        </w:rPr>
        <w:br/>
        <w:t>Organizatorem zawodów z cyklu biegów</w:t>
      </w:r>
      <w:r w:rsidR="00A65947">
        <w:rPr>
          <w:rFonts w:ascii="Arial" w:eastAsia="Times New Roman" w:hAnsi="Arial" w:cs="Arial"/>
          <w:lang w:eastAsia="pl-PL"/>
        </w:rPr>
        <w:t xml:space="preserve"> im.</w:t>
      </w:r>
      <w:r w:rsidRPr="002D22DC">
        <w:rPr>
          <w:rFonts w:ascii="Arial" w:eastAsia="Times New Roman" w:hAnsi="Arial" w:cs="Arial"/>
          <w:lang w:eastAsia="pl-PL"/>
        </w:rPr>
        <w:t xml:space="preserve"> Wojciecha Bogumiła Jastrzębowskiego jest Nadleśnictwo Ostrów Mazowiecka.</w:t>
      </w:r>
    </w:p>
    <w:p w:rsidR="003B16CC" w:rsidRPr="002D22DC" w:rsidRDefault="003B16CC" w:rsidP="00A65947">
      <w:pPr>
        <w:pStyle w:val="Akapitzlist1"/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lang w:eastAsia="pl-PL"/>
        </w:rPr>
      </w:pPr>
      <w:r w:rsidRPr="002D22DC">
        <w:rPr>
          <w:rFonts w:ascii="Arial" w:eastAsia="Times New Roman" w:hAnsi="Arial" w:cs="Arial"/>
          <w:b/>
          <w:bCs/>
          <w:lang w:eastAsia="pl-PL"/>
        </w:rPr>
        <w:t>Cel i założenia biegu</w:t>
      </w:r>
      <w:r w:rsidR="004B2705">
        <w:rPr>
          <w:rFonts w:ascii="Arial" w:eastAsia="Times New Roman" w:hAnsi="Arial" w:cs="Arial"/>
          <w:b/>
          <w:bCs/>
          <w:lang w:eastAsia="pl-PL"/>
        </w:rPr>
        <w:t>:</w:t>
      </w:r>
    </w:p>
    <w:p w:rsidR="003B16CC" w:rsidRPr="002D22DC" w:rsidRDefault="003B16CC" w:rsidP="00A65947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2D22DC">
        <w:rPr>
          <w:rFonts w:ascii="Arial" w:eastAsia="Times New Roman" w:hAnsi="Arial" w:cs="Arial"/>
          <w:lang w:eastAsia="pl-PL"/>
        </w:rPr>
        <w:t>-popularyzacja aktywności fizycznej</w:t>
      </w:r>
      <w:r w:rsidR="000B1A78">
        <w:rPr>
          <w:rFonts w:ascii="Arial" w:eastAsia="Times New Roman" w:hAnsi="Arial" w:cs="Arial"/>
          <w:lang w:eastAsia="pl-PL"/>
        </w:rPr>
        <w:t>,</w:t>
      </w:r>
    </w:p>
    <w:p w:rsidR="003B16CC" w:rsidRPr="002D22DC" w:rsidRDefault="003B16CC" w:rsidP="00A65947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2D22DC">
        <w:rPr>
          <w:rFonts w:ascii="Arial" w:eastAsia="Times New Roman" w:hAnsi="Arial" w:cs="Arial"/>
          <w:lang w:eastAsia="pl-PL"/>
        </w:rPr>
        <w:t>-zapoznanie z postacią i propagowanie osiągnięć W.B. Jastrzębowskiego,</w:t>
      </w:r>
    </w:p>
    <w:p w:rsidR="003B16CC" w:rsidRPr="002D22DC" w:rsidRDefault="003B16CC" w:rsidP="00A65947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2D22DC">
        <w:rPr>
          <w:rFonts w:ascii="Arial" w:eastAsia="Times New Roman" w:hAnsi="Arial" w:cs="Arial"/>
          <w:lang w:eastAsia="pl-PL"/>
        </w:rPr>
        <w:t>-propagowanie zdrowego trybu życia,</w:t>
      </w:r>
    </w:p>
    <w:p w:rsidR="003B16CC" w:rsidRPr="002D22DC" w:rsidRDefault="003B16CC" w:rsidP="00A65947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2D22DC">
        <w:rPr>
          <w:rFonts w:ascii="Arial" w:eastAsia="Times New Roman" w:hAnsi="Arial" w:cs="Arial"/>
          <w:lang w:eastAsia="pl-PL"/>
        </w:rPr>
        <w:t>-aktywne spędzanie czasu przez uczestników zawodów,</w:t>
      </w:r>
    </w:p>
    <w:p w:rsidR="003B16CC" w:rsidRPr="002D22DC" w:rsidRDefault="003B16CC" w:rsidP="00A65947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2D22DC">
        <w:rPr>
          <w:rFonts w:ascii="Arial" w:eastAsia="Times New Roman" w:hAnsi="Arial" w:cs="Arial"/>
          <w:lang w:eastAsia="pl-PL"/>
        </w:rPr>
        <w:t xml:space="preserve">-przybliżenie wszystkim </w:t>
      </w:r>
      <w:r w:rsidR="00A65947">
        <w:rPr>
          <w:rFonts w:ascii="Arial" w:eastAsia="Times New Roman" w:hAnsi="Arial" w:cs="Arial"/>
          <w:lang w:eastAsia="pl-PL"/>
        </w:rPr>
        <w:t xml:space="preserve">lasów państwowych </w:t>
      </w:r>
      <w:r w:rsidRPr="002D22DC">
        <w:rPr>
          <w:rFonts w:ascii="Arial" w:eastAsia="Times New Roman" w:hAnsi="Arial" w:cs="Arial"/>
          <w:lang w:eastAsia="pl-PL"/>
        </w:rPr>
        <w:t>oraz lasu w różnych porach r</w:t>
      </w:r>
      <w:r w:rsidR="000B1A78">
        <w:rPr>
          <w:rFonts w:ascii="Arial" w:eastAsia="Times New Roman" w:hAnsi="Arial" w:cs="Arial"/>
          <w:lang w:eastAsia="pl-PL"/>
        </w:rPr>
        <w:t xml:space="preserve">oku jako miejsca odpoczynku i  </w:t>
      </w:r>
      <w:r w:rsidRPr="002D22DC">
        <w:rPr>
          <w:rFonts w:ascii="Arial" w:eastAsia="Times New Roman" w:hAnsi="Arial" w:cs="Arial"/>
          <w:lang w:eastAsia="pl-PL"/>
        </w:rPr>
        <w:t>możliwościach korzystania z jego dóbr.</w:t>
      </w:r>
    </w:p>
    <w:p w:rsidR="003B16CC" w:rsidRPr="002D22DC" w:rsidRDefault="003B16CC" w:rsidP="00A65947">
      <w:pPr>
        <w:pStyle w:val="Akapitzlist1"/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lang w:eastAsia="pl-PL"/>
        </w:rPr>
      </w:pPr>
      <w:r w:rsidRPr="002D22DC">
        <w:rPr>
          <w:rFonts w:ascii="Arial" w:eastAsia="Times New Roman" w:hAnsi="Arial" w:cs="Arial"/>
          <w:b/>
          <w:bCs/>
          <w:lang w:eastAsia="pl-PL"/>
        </w:rPr>
        <w:t>Terminy i miejsca</w:t>
      </w:r>
      <w:r w:rsidR="004B2705">
        <w:rPr>
          <w:rFonts w:ascii="Arial" w:eastAsia="Times New Roman" w:hAnsi="Arial" w:cs="Arial"/>
          <w:b/>
          <w:bCs/>
          <w:lang w:eastAsia="pl-PL"/>
        </w:rPr>
        <w:t>:</w:t>
      </w:r>
    </w:p>
    <w:p w:rsidR="003B16CC" w:rsidRPr="002D22DC" w:rsidRDefault="003B16CC" w:rsidP="00A65947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2D22DC">
        <w:rPr>
          <w:rFonts w:ascii="Arial" w:eastAsia="Times New Roman" w:hAnsi="Arial" w:cs="Arial"/>
          <w:lang w:eastAsia="pl-PL"/>
        </w:rPr>
        <w:t>Start i meta biegu będzie w okolicach parkingu przy osadzie leśnej w Orło 17</w:t>
      </w:r>
      <w:r w:rsidR="00A65947">
        <w:rPr>
          <w:rFonts w:ascii="Arial" w:eastAsia="Times New Roman" w:hAnsi="Arial" w:cs="Arial"/>
          <w:lang w:eastAsia="pl-PL"/>
        </w:rPr>
        <w:t>,</w:t>
      </w:r>
      <w:r w:rsidRPr="002D22DC">
        <w:rPr>
          <w:rFonts w:ascii="Arial" w:eastAsia="Times New Roman" w:hAnsi="Arial" w:cs="Arial"/>
          <w:lang w:eastAsia="pl-PL"/>
        </w:rPr>
        <w:t xml:space="preserve"> gmina Małkinia</w:t>
      </w:r>
    </w:p>
    <w:p w:rsidR="003B16CC" w:rsidRPr="002D22DC" w:rsidRDefault="003B16CC" w:rsidP="00A65947">
      <w:pPr>
        <w:shd w:val="clear" w:color="auto" w:fill="FFFFFF"/>
        <w:spacing w:line="360" w:lineRule="auto"/>
        <w:rPr>
          <w:rFonts w:ascii="Arial" w:hAnsi="Arial" w:cs="Arial"/>
        </w:rPr>
      </w:pPr>
      <w:r w:rsidRPr="002D22DC">
        <w:rPr>
          <w:rFonts w:ascii="Arial" w:hAnsi="Arial" w:cs="Arial"/>
          <w:b/>
          <w:bCs/>
        </w:rPr>
        <w:t>Kategorie i program:</w:t>
      </w:r>
    </w:p>
    <w:p w:rsidR="003B16CC" w:rsidRPr="002D22DC" w:rsidRDefault="003B16CC" w:rsidP="00A65947">
      <w:pPr>
        <w:shd w:val="clear" w:color="auto" w:fill="FFFFFF"/>
        <w:spacing w:line="360" w:lineRule="auto"/>
        <w:rPr>
          <w:rFonts w:ascii="Arial" w:hAnsi="Arial" w:cs="Arial"/>
        </w:rPr>
      </w:pPr>
      <w:r w:rsidRPr="002D22DC">
        <w:rPr>
          <w:rFonts w:ascii="Arial" w:hAnsi="Arial" w:cs="Arial"/>
        </w:rPr>
        <w:t>11.00- Otwarcie Biura Zawodów;</w:t>
      </w:r>
    </w:p>
    <w:p w:rsidR="003B16CC" w:rsidRPr="002D22DC" w:rsidRDefault="003B16CC" w:rsidP="00A65947">
      <w:pPr>
        <w:shd w:val="clear" w:color="auto" w:fill="FFFFFF"/>
        <w:spacing w:line="360" w:lineRule="auto"/>
        <w:rPr>
          <w:rFonts w:ascii="Arial" w:hAnsi="Arial" w:cs="Arial"/>
        </w:rPr>
      </w:pPr>
      <w:r w:rsidRPr="002D22DC">
        <w:rPr>
          <w:rFonts w:ascii="Arial" w:hAnsi="Arial" w:cs="Arial"/>
        </w:rPr>
        <w:t>12.00 -  Bieg dzieci do lat 10</w:t>
      </w:r>
      <w:r w:rsidR="00B77A78">
        <w:rPr>
          <w:rFonts w:ascii="Arial" w:hAnsi="Arial" w:cs="Arial"/>
        </w:rPr>
        <w:t>, rocznik 2005 i młodsi</w:t>
      </w:r>
      <w:r w:rsidRPr="002D22DC">
        <w:rPr>
          <w:rFonts w:ascii="Arial" w:hAnsi="Arial" w:cs="Arial"/>
        </w:rPr>
        <w:t xml:space="preserve"> – 0,5 km;</w:t>
      </w:r>
    </w:p>
    <w:p w:rsidR="003B16CC" w:rsidRPr="002D22DC" w:rsidRDefault="003B16CC" w:rsidP="00A65947">
      <w:pPr>
        <w:shd w:val="clear" w:color="auto" w:fill="FFFFFF"/>
        <w:spacing w:line="360" w:lineRule="auto"/>
        <w:rPr>
          <w:rFonts w:ascii="Arial" w:hAnsi="Arial" w:cs="Arial"/>
        </w:rPr>
      </w:pPr>
      <w:r w:rsidRPr="002D22DC">
        <w:rPr>
          <w:rFonts w:ascii="Arial" w:hAnsi="Arial" w:cs="Arial"/>
        </w:rPr>
        <w:t>12.10 - Bieg dzieci do lat 16</w:t>
      </w:r>
      <w:r w:rsidR="00B77A78">
        <w:rPr>
          <w:rFonts w:ascii="Arial" w:hAnsi="Arial" w:cs="Arial"/>
        </w:rPr>
        <w:t>, rocznik 1999-2004</w:t>
      </w:r>
      <w:r w:rsidRPr="002D22DC">
        <w:rPr>
          <w:rFonts w:ascii="Arial" w:hAnsi="Arial" w:cs="Arial"/>
        </w:rPr>
        <w:t xml:space="preserve"> – 1 km;</w:t>
      </w:r>
    </w:p>
    <w:p w:rsidR="003B16CC" w:rsidRPr="002D22DC" w:rsidRDefault="003B16CC" w:rsidP="00A65947">
      <w:pPr>
        <w:shd w:val="clear" w:color="auto" w:fill="FFFFFF"/>
        <w:spacing w:line="360" w:lineRule="auto"/>
        <w:rPr>
          <w:rFonts w:ascii="Arial" w:eastAsia="Times New Roman" w:hAnsi="Arial" w:cs="Arial"/>
          <w:lang w:eastAsia="pl-PL"/>
        </w:rPr>
      </w:pPr>
      <w:r w:rsidRPr="002D22DC">
        <w:rPr>
          <w:rFonts w:ascii="Arial" w:hAnsi="Arial" w:cs="Arial"/>
        </w:rPr>
        <w:t>12.30 - Bieg otwarty na dystansie 10 km;</w:t>
      </w:r>
    </w:p>
    <w:p w:rsidR="003B16CC" w:rsidRPr="002D22DC" w:rsidRDefault="003B16CC" w:rsidP="00A65947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D22DC">
        <w:rPr>
          <w:rFonts w:ascii="Arial" w:eastAsia="Times New Roman" w:hAnsi="Arial" w:cs="Arial"/>
          <w:lang w:eastAsia="pl-PL"/>
        </w:rPr>
        <w:t>14.00 - Dekoracja przy ognisku</w:t>
      </w:r>
    </w:p>
    <w:p w:rsidR="003B16CC" w:rsidRPr="002D22DC" w:rsidRDefault="003B16CC" w:rsidP="00A65947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D22DC">
        <w:rPr>
          <w:rFonts w:ascii="Arial" w:eastAsia="Times New Roman" w:hAnsi="Arial" w:cs="Arial"/>
          <w:b/>
          <w:bCs/>
          <w:color w:val="000000"/>
          <w:lang w:eastAsia="pl-PL"/>
        </w:rPr>
        <w:t>Uczestnictwo</w:t>
      </w:r>
      <w:r w:rsidR="004B2705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:rsidR="000B1A78" w:rsidRDefault="003B16CC" w:rsidP="000B1A78">
      <w:pPr>
        <w:numPr>
          <w:ilvl w:val="0"/>
          <w:numId w:val="6"/>
        </w:num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D22DC">
        <w:rPr>
          <w:rFonts w:ascii="Arial" w:eastAsia="Times New Roman" w:hAnsi="Arial" w:cs="Arial"/>
          <w:color w:val="000000"/>
          <w:lang w:eastAsia="pl-PL"/>
        </w:rPr>
        <w:t>każdy zawodnik startuje wyłącznie na swoją odpowiedzialność i potwierdza to podpisem w biurze zawodów,</w:t>
      </w:r>
    </w:p>
    <w:p w:rsidR="000B1A78" w:rsidRDefault="003B16CC" w:rsidP="000B1A78">
      <w:pPr>
        <w:numPr>
          <w:ilvl w:val="0"/>
          <w:numId w:val="6"/>
        </w:num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B1A78">
        <w:rPr>
          <w:rFonts w:ascii="Arial" w:eastAsia="Times New Roman" w:hAnsi="Arial" w:cs="Arial"/>
          <w:color w:val="000000"/>
          <w:lang w:eastAsia="pl-PL"/>
        </w:rPr>
        <w:t>w biegu może wziąć udział każdy. Osoby w wieku do 18 lat będą dopuszczone do udziału w biegu po przedłożeniu przy zapisach pisemnej zgody rodzica lub opiekuna prawnego,</w:t>
      </w:r>
    </w:p>
    <w:p w:rsidR="003B16CC" w:rsidRPr="000B1A78" w:rsidRDefault="003B16CC" w:rsidP="000B1A78">
      <w:pPr>
        <w:numPr>
          <w:ilvl w:val="0"/>
          <w:numId w:val="6"/>
        </w:num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B1A78">
        <w:rPr>
          <w:rFonts w:ascii="Arial" w:eastAsia="Times New Roman" w:hAnsi="Arial" w:cs="Arial"/>
          <w:color w:val="000000"/>
          <w:lang w:eastAsia="pl-PL"/>
        </w:rPr>
        <w:t>każdy zawodnik ma obowiązek zapoznać się z regulaminem biegu i zobowiązany jest do jego przestrzegania.</w:t>
      </w:r>
    </w:p>
    <w:p w:rsidR="003B16CC" w:rsidRPr="002D22DC" w:rsidRDefault="003B16CC" w:rsidP="00A65947">
      <w:pPr>
        <w:shd w:val="clear" w:color="auto" w:fill="FFFFFF"/>
        <w:spacing w:line="360" w:lineRule="auto"/>
        <w:rPr>
          <w:rFonts w:ascii="Arial" w:hAnsi="Arial" w:cs="Arial"/>
        </w:rPr>
      </w:pPr>
      <w:r w:rsidRPr="002D22DC">
        <w:rPr>
          <w:rFonts w:ascii="Arial" w:hAnsi="Arial" w:cs="Arial"/>
          <w:b/>
          <w:bCs/>
        </w:rPr>
        <w:t>Przebieg zawodów:</w:t>
      </w:r>
    </w:p>
    <w:p w:rsidR="003B16CC" w:rsidRPr="002D22DC" w:rsidRDefault="003B16CC" w:rsidP="00A65947">
      <w:pPr>
        <w:shd w:val="clear" w:color="auto" w:fill="FFFFFF"/>
        <w:spacing w:line="360" w:lineRule="auto"/>
        <w:rPr>
          <w:rFonts w:ascii="Arial" w:hAnsi="Arial" w:cs="Arial"/>
        </w:rPr>
      </w:pPr>
      <w:r w:rsidRPr="002D22DC">
        <w:rPr>
          <w:rFonts w:ascii="Arial" w:hAnsi="Arial" w:cs="Arial"/>
        </w:rPr>
        <w:t>Dystans 10 km -  1 pętla przełajowa przebiegająca przez lasy Puszczy Białej.</w:t>
      </w:r>
    </w:p>
    <w:p w:rsidR="003B16CC" w:rsidRPr="002D22DC" w:rsidRDefault="003B16CC" w:rsidP="00A65947">
      <w:pPr>
        <w:shd w:val="clear" w:color="auto" w:fill="FFFFFF"/>
        <w:spacing w:line="360" w:lineRule="auto"/>
        <w:rPr>
          <w:rFonts w:ascii="Arial" w:hAnsi="Arial" w:cs="Arial"/>
        </w:rPr>
      </w:pPr>
      <w:r w:rsidRPr="002D22DC">
        <w:rPr>
          <w:rFonts w:ascii="Arial" w:hAnsi="Arial" w:cs="Arial"/>
        </w:rPr>
        <w:t>By być sklasyfikowanym w zawodach należy dobiec do mety.</w:t>
      </w:r>
    </w:p>
    <w:p w:rsidR="003B16CC" w:rsidRPr="002D22DC" w:rsidRDefault="003B16CC" w:rsidP="00A65947">
      <w:pPr>
        <w:shd w:val="clear" w:color="auto" w:fill="FFFFFF"/>
        <w:spacing w:line="360" w:lineRule="auto"/>
        <w:rPr>
          <w:rFonts w:ascii="Arial" w:hAnsi="Arial" w:cs="Arial"/>
        </w:rPr>
      </w:pPr>
      <w:r w:rsidRPr="002D22DC">
        <w:rPr>
          <w:rFonts w:ascii="Arial" w:hAnsi="Arial" w:cs="Arial"/>
        </w:rPr>
        <w:lastRenderedPageBreak/>
        <w:t>Pierwsze 3</w:t>
      </w:r>
      <w:r w:rsidR="004B2705">
        <w:rPr>
          <w:rFonts w:ascii="Arial" w:hAnsi="Arial" w:cs="Arial"/>
        </w:rPr>
        <w:t xml:space="preserve"> </w:t>
      </w:r>
      <w:r w:rsidRPr="002D22DC">
        <w:rPr>
          <w:rFonts w:ascii="Arial" w:hAnsi="Arial" w:cs="Arial"/>
        </w:rPr>
        <w:t>os</w:t>
      </w:r>
      <w:r w:rsidR="004B2705">
        <w:rPr>
          <w:rFonts w:ascii="Arial" w:hAnsi="Arial" w:cs="Arial"/>
        </w:rPr>
        <w:t xml:space="preserve">oby </w:t>
      </w:r>
      <w:r w:rsidR="00E6340D">
        <w:rPr>
          <w:rFonts w:ascii="Arial" w:hAnsi="Arial" w:cs="Arial"/>
        </w:rPr>
        <w:t>z</w:t>
      </w:r>
      <w:r w:rsidR="00B77A78">
        <w:rPr>
          <w:rFonts w:ascii="Arial" w:hAnsi="Arial" w:cs="Arial"/>
        </w:rPr>
        <w:t xml:space="preserve"> </w:t>
      </w:r>
      <w:r w:rsidR="004B2705">
        <w:rPr>
          <w:rFonts w:ascii="Arial" w:hAnsi="Arial" w:cs="Arial"/>
        </w:rPr>
        <w:t>każdej kategorii</w:t>
      </w:r>
      <w:r w:rsidRPr="002D22DC">
        <w:rPr>
          <w:rFonts w:ascii="Arial" w:hAnsi="Arial" w:cs="Arial"/>
        </w:rPr>
        <w:t xml:space="preserve">, które pokonają </w:t>
      </w:r>
      <w:r w:rsidR="004B2705">
        <w:rPr>
          <w:rFonts w:ascii="Arial" w:hAnsi="Arial" w:cs="Arial"/>
        </w:rPr>
        <w:t xml:space="preserve">przewidziany dystans </w:t>
      </w:r>
      <w:r w:rsidRPr="002D22DC">
        <w:rPr>
          <w:rFonts w:ascii="Arial" w:hAnsi="Arial" w:cs="Arial"/>
        </w:rPr>
        <w:t>otrzymają pamiątkowe medale.</w:t>
      </w:r>
    </w:p>
    <w:p w:rsidR="000B1A78" w:rsidRDefault="003B16CC" w:rsidP="000B1A78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pl-PL"/>
        </w:rPr>
      </w:pPr>
      <w:r w:rsidRPr="002D22DC">
        <w:rPr>
          <w:rFonts w:ascii="Arial" w:hAnsi="Arial" w:cs="Arial"/>
        </w:rPr>
        <w:t xml:space="preserve">Zwycięzcy </w:t>
      </w:r>
      <w:r w:rsidR="00B77A78">
        <w:rPr>
          <w:rFonts w:ascii="Arial" w:hAnsi="Arial" w:cs="Arial"/>
        </w:rPr>
        <w:t xml:space="preserve">w biegu głównym </w:t>
      </w:r>
      <w:r w:rsidRPr="002D22DC">
        <w:rPr>
          <w:rFonts w:ascii="Arial" w:hAnsi="Arial" w:cs="Arial"/>
        </w:rPr>
        <w:t>z podziałem na kobiety i mężczyzn otrzymają nagrody.</w:t>
      </w:r>
    </w:p>
    <w:p w:rsidR="003B16CC" w:rsidRPr="002D22DC" w:rsidRDefault="003B16CC" w:rsidP="000B1A78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pl-PL"/>
        </w:rPr>
      </w:pPr>
      <w:r w:rsidRPr="002D22DC">
        <w:rPr>
          <w:rFonts w:ascii="Arial" w:eastAsia="Times New Roman" w:hAnsi="Arial" w:cs="Arial"/>
          <w:color w:val="000000"/>
          <w:lang w:eastAsia="pl-PL"/>
        </w:rPr>
        <w:t>Zwycięzcy biegu dla dzieci otrzymają upominki</w:t>
      </w:r>
      <w:r w:rsidR="001905F0">
        <w:rPr>
          <w:rFonts w:ascii="Arial" w:eastAsia="Times New Roman" w:hAnsi="Arial" w:cs="Arial"/>
          <w:color w:val="000000"/>
          <w:lang w:eastAsia="pl-PL"/>
        </w:rPr>
        <w:t>.</w:t>
      </w:r>
    </w:p>
    <w:p w:rsidR="000B1A78" w:rsidRDefault="003B16CC" w:rsidP="000B1A78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pl-PL"/>
        </w:rPr>
      </w:pPr>
      <w:r w:rsidRPr="002D22DC">
        <w:rPr>
          <w:rFonts w:ascii="Arial" w:hAnsi="Arial" w:cs="Arial"/>
          <w:b/>
          <w:bCs/>
        </w:rPr>
        <w:t>Zgłoszenia</w:t>
      </w:r>
      <w:r w:rsidR="004B2705">
        <w:rPr>
          <w:rFonts w:ascii="Arial" w:hAnsi="Arial" w:cs="Arial"/>
          <w:b/>
          <w:bCs/>
        </w:rPr>
        <w:t>:</w:t>
      </w:r>
    </w:p>
    <w:p w:rsidR="003B16CC" w:rsidRPr="000B1A78" w:rsidRDefault="003B16CC" w:rsidP="000B1A78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pl-PL"/>
        </w:rPr>
      </w:pPr>
      <w:r w:rsidRPr="002D22DC">
        <w:rPr>
          <w:rFonts w:ascii="Arial" w:eastAsia="Times New Roman" w:hAnsi="Arial" w:cs="Arial"/>
          <w:color w:val="000000"/>
          <w:lang w:eastAsia="pl-PL"/>
        </w:rPr>
        <w:t xml:space="preserve">Zgłoszenia e-mailem (nazwisko, imię, rocznik, klub lub miejscowość) na adres: </w:t>
      </w:r>
      <w:hyperlink r:id="rId5" w:history="1">
        <w:r w:rsidRPr="002D22DC">
          <w:rPr>
            <w:rStyle w:val="Hipercze"/>
            <w:rFonts w:ascii="Arial" w:eastAsia="Times New Roman" w:hAnsi="Arial" w:cs="Arial"/>
            <w:lang w:eastAsia="pl-PL"/>
          </w:rPr>
          <w:t>arkadiusz.rosinski@warszawa.lasy.gov.pl</w:t>
        </w:r>
      </w:hyperlink>
      <w:hyperlink w:history="1"/>
      <w:r w:rsidRPr="002D22DC">
        <w:rPr>
          <w:rFonts w:ascii="Arial" w:eastAsia="Times New Roman" w:hAnsi="Arial" w:cs="Arial"/>
          <w:color w:val="000000"/>
          <w:lang w:eastAsia="pl-PL"/>
        </w:rPr>
        <w:t>,</w:t>
      </w:r>
    </w:p>
    <w:p w:rsidR="003B16CC" w:rsidRPr="002D22DC" w:rsidRDefault="003B16CC" w:rsidP="00A65947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D22DC">
        <w:rPr>
          <w:rFonts w:ascii="Arial" w:eastAsia="Times New Roman" w:hAnsi="Arial" w:cs="Arial"/>
          <w:b/>
          <w:bCs/>
          <w:color w:val="000000"/>
          <w:lang w:eastAsia="pl-PL"/>
        </w:rPr>
        <w:t>Postanowienia końcowe</w:t>
      </w:r>
    </w:p>
    <w:p w:rsidR="000B1A78" w:rsidRDefault="003B16CC" w:rsidP="000B1A78">
      <w:pPr>
        <w:numPr>
          <w:ilvl w:val="0"/>
          <w:numId w:val="7"/>
        </w:num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D22DC">
        <w:rPr>
          <w:rFonts w:ascii="Arial" w:eastAsia="Times New Roman" w:hAnsi="Arial" w:cs="Arial"/>
          <w:color w:val="000000"/>
          <w:lang w:eastAsia="pl-PL"/>
        </w:rPr>
        <w:t>zawody odbędą się bez względu na warunki atmosferyczne,</w:t>
      </w:r>
    </w:p>
    <w:p w:rsidR="000B1A78" w:rsidRDefault="003B16CC" w:rsidP="000B1A78">
      <w:pPr>
        <w:numPr>
          <w:ilvl w:val="0"/>
          <w:numId w:val="7"/>
        </w:num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B1A78">
        <w:rPr>
          <w:rFonts w:ascii="Arial" w:eastAsia="Times New Roman" w:hAnsi="Arial" w:cs="Arial"/>
          <w:color w:val="000000"/>
          <w:lang w:eastAsia="pl-PL"/>
        </w:rPr>
        <w:t>obowiązek ubezpieczenia od następstw nieszczęśliwych wypadków leży w gestii zawodników,</w:t>
      </w:r>
    </w:p>
    <w:p w:rsidR="000B1A78" w:rsidRDefault="003B16CC" w:rsidP="000B1A78">
      <w:pPr>
        <w:numPr>
          <w:ilvl w:val="0"/>
          <w:numId w:val="7"/>
        </w:num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B1A78">
        <w:rPr>
          <w:rFonts w:ascii="Arial" w:hAnsi="Arial" w:cs="Arial"/>
          <w:color w:val="000000"/>
        </w:rPr>
        <w:t>koszty opłaty dojazdów oraz innych świadczeń pokrywają uczestnicy imp</w:t>
      </w:r>
      <w:r w:rsidR="000B1A78">
        <w:rPr>
          <w:rFonts w:ascii="Arial" w:hAnsi="Arial" w:cs="Arial"/>
          <w:color w:val="000000"/>
        </w:rPr>
        <w:t>rezy lub organizacje delegujące,</w:t>
      </w:r>
    </w:p>
    <w:p w:rsidR="000B1A78" w:rsidRDefault="003B16CC" w:rsidP="000B1A78">
      <w:pPr>
        <w:numPr>
          <w:ilvl w:val="0"/>
          <w:numId w:val="7"/>
        </w:num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B1A78">
        <w:rPr>
          <w:rFonts w:ascii="Arial" w:eastAsia="Times New Roman" w:hAnsi="Arial" w:cs="Arial"/>
          <w:color w:val="000000"/>
          <w:lang w:eastAsia="pl-PL"/>
        </w:rPr>
        <w:t>organizator nie przewiduj</w:t>
      </w:r>
      <w:r w:rsidR="000B1A78">
        <w:rPr>
          <w:rFonts w:ascii="Arial" w:eastAsia="Times New Roman" w:hAnsi="Arial" w:cs="Arial"/>
          <w:color w:val="000000"/>
          <w:lang w:eastAsia="pl-PL"/>
        </w:rPr>
        <w:t>e szatni i przechowalni bagażów,</w:t>
      </w:r>
    </w:p>
    <w:p w:rsidR="000B1A78" w:rsidRDefault="003B16CC" w:rsidP="000B1A78">
      <w:pPr>
        <w:numPr>
          <w:ilvl w:val="0"/>
          <w:numId w:val="7"/>
        </w:num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B1A78">
        <w:rPr>
          <w:rFonts w:ascii="Arial" w:eastAsia="Times New Roman" w:hAnsi="Arial" w:cs="Arial"/>
          <w:color w:val="000000"/>
          <w:lang w:eastAsia="pl-PL"/>
        </w:rPr>
        <w:t xml:space="preserve">za rzeczy zaginione i pozostawione podczas imprezy Organizator </w:t>
      </w:r>
      <w:r w:rsidR="000B1A78">
        <w:rPr>
          <w:rFonts w:ascii="Arial" w:eastAsia="Times New Roman" w:hAnsi="Arial" w:cs="Arial"/>
          <w:color w:val="000000"/>
          <w:lang w:eastAsia="pl-PL"/>
        </w:rPr>
        <w:t>nie odpowiada,</w:t>
      </w:r>
    </w:p>
    <w:p w:rsidR="000B1A78" w:rsidRDefault="003B16CC" w:rsidP="000B1A78">
      <w:pPr>
        <w:numPr>
          <w:ilvl w:val="0"/>
          <w:numId w:val="7"/>
        </w:num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B1A78">
        <w:rPr>
          <w:rFonts w:ascii="Arial" w:eastAsia="Verdana" w:hAnsi="Arial" w:cs="Arial"/>
          <w:color w:val="000000"/>
        </w:rPr>
        <w:t>p</w:t>
      </w:r>
      <w:r w:rsidRPr="000B1A78">
        <w:rPr>
          <w:rFonts w:ascii="Arial" w:hAnsi="Arial" w:cs="Arial"/>
          <w:color w:val="000000"/>
        </w:rPr>
        <w:t>isemne protesty przyjmuje Biuro Zawodów  w ciągu 1 godziny od zamknięcia mety</w:t>
      </w:r>
    </w:p>
    <w:p w:rsidR="000B1A78" w:rsidRPr="000B1A78" w:rsidRDefault="000B1A78" w:rsidP="000B1A78">
      <w:pPr>
        <w:numPr>
          <w:ilvl w:val="0"/>
          <w:numId w:val="7"/>
        </w:num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  <w:color w:val="000000"/>
        </w:rPr>
        <w:t>protesty rozstrzyga przewodniczący</w:t>
      </w:r>
      <w:r w:rsidR="003B16CC" w:rsidRPr="000B1A78">
        <w:rPr>
          <w:rFonts w:ascii="Arial" w:hAnsi="Arial" w:cs="Arial"/>
          <w:color w:val="000000"/>
        </w:rPr>
        <w:t xml:space="preserve"> zawodów</w:t>
      </w:r>
      <w:r>
        <w:rPr>
          <w:rFonts w:ascii="Arial" w:hAnsi="Arial" w:cs="Arial"/>
          <w:color w:val="000000"/>
        </w:rPr>
        <w:t xml:space="preserve"> i jego</w:t>
      </w:r>
      <w:r w:rsidR="003B16CC" w:rsidRPr="000B1A78">
        <w:rPr>
          <w:rFonts w:ascii="Arial" w:hAnsi="Arial" w:cs="Arial"/>
          <w:color w:val="000000"/>
        </w:rPr>
        <w:t xml:space="preserve"> decyzje </w:t>
      </w:r>
      <w:r>
        <w:rPr>
          <w:rFonts w:ascii="Arial" w:hAnsi="Arial" w:cs="Arial"/>
          <w:color w:val="000000"/>
        </w:rPr>
        <w:t>są nieodwołalne,</w:t>
      </w:r>
    </w:p>
    <w:p w:rsidR="000B1A78" w:rsidRDefault="000B1A78" w:rsidP="000B1A78">
      <w:pPr>
        <w:numPr>
          <w:ilvl w:val="0"/>
          <w:numId w:val="7"/>
        </w:num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  <w:color w:val="000000"/>
        </w:rPr>
        <w:t>p</w:t>
      </w:r>
      <w:r w:rsidR="003B16CC" w:rsidRPr="000B1A78">
        <w:rPr>
          <w:rFonts w:ascii="Arial" w:hAnsi="Arial" w:cs="Arial"/>
          <w:color w:val="000000"/>
        </w:rPr>
        <w:t xml:space="preserve">rotesty będą rozpatrywane </w:t>
      </w:r>
      <w:r>
        <w:rPr>
          <w:rFonts w:ascii="Arial" w:hAnsi="Arial" w:cs="Arial"/>
          <w:color w:val="000000"/>
        </w:rPr>
        <w:t>w czasie 2 godzin od wniesienia,</w:t>
      </w:r>
    </w:p>
    <w:p w:rsidR="000B1A78" w:rsidRDefault="003B16CC" w:rsidP="000B1A78">
      <w:pPr>
        <w:numPr>
          <w:ilvl w:val="0"/>
          <w:numId w:val="7"/>
        </w:num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B1A78">
        <w:rPr>
          <w:rFonts w:ascii="Arial" w:hAnsi="Arial" w:cs="Arial"/>
          <w:color w:val="000000"/>
        </w:rPr>
        <w:t>podczas biegu wszyscy zawodnicy muszą posiadać numery startowe przymocowane do koszulek sportowych na piersiach. Pod karą dyskwalifikacji niedopuszczalne jest zasłanianie numeru st</w:t>
      </w:r>
      <w:r w:rsidR="000B1A78">
        <w:rPr>
          <w:rFonts w:ascii="Arial" w:hAnsi="Arial" w:cs="Arial"/>
          <w:color w:val="000000"/>
        </w:rPr>
        <w:t>artowego w części lub w całości,</w:t>
      </w:r>
    </w:p>
    <w:p w:rsidR="003B16CC" w:rsidRPr="000B1A78" w:rsidRDefault="003B16CC" w:rsidP="000B1A78">
      <w:pPr>
        <w:numPr>
          <w:ilvl w:val="0"/>
          <w:numId w:val="7"/>
        </w:num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B1A78">
        <w:rPr>
          <w:rFonts w:ascii="Arial" w:eastAsia="Times New Roman" w:hAnsi="Arial" w:cs="Arial"/>
          <w:color w:val="000000"/>
          <w:lang w:eastAsia="pl-PL"/>
        </w:rPr>
        <w:t>ostateczna interpretacja Re</w:t>
      </w:r>
      <w:r w:rsidR="000B1A78">
        <w:rPr>
          <w:rFonts w:ascii="Arial" w:eastAsia="Times New Roman" w:hAnsi="Arial" w:cs="Arial"/>
          <w:color w:val="000000"/>
          <w:lang w:eastAsia="pl-PL"/>
        </w:rPr>
        <w:t>gulaminu należy do Organizatora.</w:t>
      </w:r>
    </w:p>
    <w:p w:rsidR="003B16CC" w:rsidRPr="002D22DC" w:rsidRDefault="003B16CC" w:rsidP="00A65947">
      <w:pPr>
        <w:shd w:val="clear" w:color="auto" w:fill="FFFFFF"/>
        <w:spacing w:line="360" w:lineRule="auto"/>
        <w:ind w:hanging="360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3B16CC" w:rsidRPr="002D22DC" w:rsidRDefault="003B16CC" w:rsidP="00A65947">
      <w:pPr>
        <w:shd w:val="clear" w:color="auto" w:fill="FFFFFF"/>
        <w:spacing w:line="360" w:lineRule="auto"/>
        <w:ind w:hanging="36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D22DC">
        <w:rPr>
          <w:rFonts w:ascii="Arial" w:eastAsia="Times New Roman" w:hAnsi="Arial" w:cs="Arial"/>
          <w:color w:val="000000"/>
          <w:lang w:eastAsia="pl-PL"/>
        </w:rPr>
        <w:t>Informacji dotyczących Bie</w:t>
      </w:r>
      <w:r w:rsidR="00B77A78">
        <w:rPr>
          <w:rFonts w:ascii="Arial" w:eastAsia="Times New Roman" w:hAnsi="Arial" w:cs="Arial"/>
          <w:color w:val="000000"/>
          <w:lang w:eastAsia="pl-PL"/>
        </w:rPr>
        <w:t xml:space="preserve">gu udziela: Arkadiusz Rosiński </w:t>
      </w:r>
      <w:r w:rsidRPr="002D22DC">
        <w:rPr>
          <w:rFonts w:ascii="Arial" w:eastAsia="Times New Roman" w:hAnsi="Arial" w:cs="Arial"/>
          <w:color w:val="000000"/>
          <w:lang w:eastAsia="pl-PL"/>
        </w:rPr>
        <w:t>608 688</w:t>
      </w:r>
      <w:r w:rsidR="000B1A78">
        <w:rPr>
          <w:rFonts w:ascii="Arial" w:eastAsia="Times New Roman" w:hAnsi="Arial" w:cs="Arial"/>
          <w:color w:val="000000"/>
          <w:lang w:eastAsia="pl-PL"/>
        </w:rPr>
        <w:t> </w:t>
      </w:r>
      <w:r w:rsidRPr="002D22DC">
        <w:rPr>
          <w:rFonts w:ascii="Arial" w:eastAsia="Times New Roman" w:hAnsi="Arial" w:cs="Arial"/>
          <w:color w:val="000000"/>
          <w:lang w:eastAsia="pl-PL"/>
        </w:rPr>
        <w:t>073</w:t>
      </w:r>
      <w:r w:rsidR="000B1A78">
        <w:rPr>
          <w:rFonts w:ascii="Arial" w:eastAsia="Times New Roman" w:hAnsi="Arial" w:cs="Arial"/>
          <w:color w:val="000000"/>
          <w:lang w:eastAsia="pl-PL"/>
        </w:rPr>
        <w:t>.</w:t>
      </w:r>
    </w:p>
    <w:p w:rsidR="003B16CC" w:rsidRPr="002D22DC" w:rsidRDefault="003B16CC" w:rsidP="00A65947">
      <w:pPr>
        <w:shd w:val="clear" w:color="auto" w:fill="FFFFFF"/>
        <w:spacing w:line="360" w:lineRule="auto"/>
        <w:ind w:hanging="360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3B16CC" w:rsidRPr="002D22DC" w:rsidRDefault="003B16CC" w:rsidP="00A65947">
      <w:pPr>
        <w:shd w:val="clear" w:color="auto" w:fill="FFFFFF"/>
        <w:spacing w:line="360" w:lineRule="auto"/>
        <w:rPr>
          <w:rFonts w:ascii="Arial" w:hAnsi="Arial" w:cs="Arial"/>
        </w:rPr>
      </w:pPr>
      <w:r w:rsidRPr="002D22DC">
        <w:rPr>
          <w:rFonts w:ascii="Arial" w:hAnsi="Arial" w:cs="Arial"/>
          <w:u w:val="single"/>
        </w:rPr>
        <w:t>POZOSTAŁE INFORMACJE:</w:t>
      </w:r>
    </w:p>
    <w:p w:rsidR="001D6922" w:rsidRDefault="003B16CC" w:rsidP="001D6922">
      <w:pPr>
        <w:numPr>
          <w:ilvl w:val="0"/>
          <w:numId w:val="4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pl-PL"/>
        </w:rPr>
      </w:pPr>
      <w:r w:rsidRPr="002D22DC">
        <w:rPr>
          <w:rFonts w:ascii="Arial" w:hAnsi="Arial" w:cs="Arial"/>
        </w:rPr>
        <w:t>Punkt z wodą – start/meta</w:t>
      </w:r>
      <w:r w:rsidR="001D6922">
        <w:rPr>
          <w:rFonts w:ascii="Arial" w:hAnsi="Arial" w:cs="Arial"/>
        </w:rPr>
        <w:t>,</w:t>
      </w:r>
    </w:p>
    <w:p w:rsidR="003B16CC" w:rsidRPr="001D6922" w:rsidRDefault="003B16CC" w:rsidP="001D6922">
      <w:pPr>
        <w:numPr>
          <w:ilvl w:val="0"/>
          <w:numId w:val="4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pl-PL"/>
        </w:rPr>
      </w:pPr>
      <w:r w:rsidRPr="001D6922">
        <w:rPr>
          <w:rFonts w:ascii="Arial" w:eastAsia="Times New Roman" w:hAnsi="Arial" w:cs="Arial"/>
          <w:color w:val="000000"/>
          <w:lang w:eastAsia="pl-PL"/>
        </w:rPr>
        <w:t>Start na własną odpowiedzialność po podpisaniu oświadczenia.</w:t>
      </w:r>
    </w:p>
    <w:sectPr w:rsidR="003B16CC" w:rsidRPr="001D6922" w:rsidSect="00CC013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Bitstream Vera Sans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singleLevel"/>
    <w:tmpl w:val="00000004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631333A"/>
    <w:multiLevelType w:val="hybridMultilevel"/>
    <w:tmpl w:val="F6E412A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D22914"/>
    <w:multiLevelType w:val="hybridMultilevel"/>
    <w:tmpl w:val="5FBC370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D22DC"/>
    <w:rsid w:val="000A212F"/>
    <w:rsid w:val="000B1A78"/>
    <w:rsid w:val="001301AD"/>
    <w:rsid w:val="00171FFF"/>
    <w:rsid w:val="001905F0"/>
    <w:rsid w:val="001D6922"/>
    <w:rsid w:val="00231F67"/>
    <w:rsid w:val="00245B31"/>
    <w:rsid w:val="002D22DC"/>
    <w:rsid w:val="003002F1"/>
    <w:rsid w:val="003B16CC"/>
    <w:rsid w:val="004B2705"/>
    <w:rsid w:val="004E2CAC"/>
    <w:rsid w:val="005C0742"/>
    <w:rsid w:val="006E2B27"/>
    <w:rsid w:val="00A65947"/>
    <w:rsid w:val="00B77A78"/>
    <w:rsid w:val="00BB7AF6"/>
    <w:rsid w:val="00CC013D"/>
    <w:rsid w:val="00D22BFD"/>
    <w:rsid w:val="00E6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13D"/>
    <w:pPr>
      <w:widowControl w:val="0"/>
      <w:suppressAutoHyphens/>
    </w:pPr>
    <w:rPr>
      <w:rFonts w:ascii="Liberation Sans" w:eastAsia="Bitstream Vera Sans" w:hAnsi="Liberation Sans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CC013D"/>
    <w:rPr>
      <w:rFonts w:cs="Times New Roman"/>
      <w:b/>
    </w:rPr>
  </w:style>
  <w:style w:type="character" w:customStyle="1" w:styleId="WW8Num8z1">
    <w:name w:val="WW8Num8z1"/>
    <w:rsid w:val="00CC013D"/>
  </w:style>
  <w:style w:type="character" w:customStyle="1" w:styleId="WW8Num8z2">
    <w:name w:val="WW8Num8z2"/>
    <w:rsid w:val="00CC013D"/>
  </w:style>
  <w:style w:type="character" w:customStyle="1" w:styleId="WW8Num8z3">
    <w:name w:val="WW8Num8z3"/>
    <w:rsid w:val="00CC013D"/>
  </w:style>
  <w:style w:type="character" w:customStyle="1" w:styleId="WW8Num8z4">
    <w:name w:val="WW8Num8z4"/>
    <w:rsid w:val="00CC013D"/>
  </w:style>
  <w:style w:type="character" w:customStyle="1" w:styleId="WW8Num8z5">
    <w:name w:val="WW8Num8z5"/>
    <w:rsid w:val="00CC013D"/>
  </w:style>
  <w:style w:type="character" w:customStyle="1" w:styleId="WW8Num8z6">
    <w:name w:val="WW8Num8z6"/>
    <w:rsid w:val="00CC013D"/>
  </w:style>
  <w:style w:type="character" w:customStyle="1" w:styleId="WW8Num8z7">
    <w:name w:val="WW8Num8z7"/>
    <w:rsid w:val="00CC013D"/>
  </w:style>
  <w:style w:type="character" w:customStyle="1" w:styleId="WW8Num8z8">
    <w:name w:val="WW8Num8z8"/>
    <w:rsid w:val="00CC013D"/>
  </w:style>
  <w:style w:type="character" w:customStyle="1" w:styleId="WW8Num1z0">
    <w:name w:val="WW8Num1z0"/>
    <w:rsid w:val="00CC013D"/>
    <w:rPr>
      <w:rFonts w:ascii="Wingdings" w:hAnsi="Wingdings" w:cs="Wingdings"/>
      <w:sz w:val="20"/>
    </w:rPr>
  </w:style>
  <w:style w:type="character" w:customStyle="1" w:styleId="WW8Num4z0">
    <w:name w:val="WW8Num4z0"/>
    <w:rsid w:val="00CC013D"/>
    <w:rPr>
      <w:rFonts w:ascii="Wingdings" w:hAnsi="Wingdings" w:cs="Wingdings"/>
      <w:sz w:val="20"/>
    </w:rPr>
  </w:style>
  <w:style w:type="character" w:customStyle="1" w:styleId="WW8Num5z0">
    <w:name w:val="WW8Num5z0"/>
    <w:rsid w:val="00CC013D"/>
    <w:rPr>
      <w:rFonts w:ascii="Wingdings" w:hAnsi="Wingdings" w:cs="Wingdings"/>
      <w:sz w:val="20"/>
    </w:rPr>
  </w:style>
  <w:style w:type="character" w:customStyle="1" w:styleId="Domylnaczcionkaakapitu2">
    <w:name w:val="Domyślna czcionka akapitu2"/>
    <w:rsid w:val="00CC013D"/>
  </w:style>
  <w:style w:type="character" w:styleId="Hipercze">
    <w:name w:val="Hyperlink"/>
    <w:basedOn w:val="Domylnaczcionkaakapitu2"/>
    <w:rsid w:val="00CC013D"/>
    <w:rPr>
      <w:color w:val="0000FF"/>
      <w:u w:val="single"/>
    </w:rPr>
  </w:style>
  <w:style w:type="character" w:customStyle="1" w:styleId="WW8Num7z0">
    <w:name w:val="WW8Num7z0"/>
    <w:rsid w:val="00CC013D"/>
    <w:rPr>
      <w:rFonts w:ascii="Wingdings" w:hAnsi="Wingdings" w:cs="Wingdings"/>
      <w:sz w:val="20"/>
    </w:rPr>
  </w:style>
  <w:style w:type="character" w:customStyle="1" w:styleId="WW8Num2z0">
    <w:name w:val="WW8Num2z0"/>
    <w:rsid w:val="00CC013D"/>
    <w:rPr>
      <w:rFonts w:ascii="Wingdings" w:hAnsi="Wingdings" w:cs="Wingdings"/>
    </w:rPr>
  </w:style>
  <w:style w:type="character" w:customStyle="1" w:styleId="WW8Num2z1">
    <w:name w:val="WW8Num2z1"/>
    <w:rsid w:val="00CC013D"/>
    <w:rPr>
      <w:rFonts w:ascii="Courier New" w:hAnsi="Courier New" w:cs="Courier New"/>
    </w:rPr>
  </w:style>
  <w:style w:type="character" w:customStyle="1" w:styleId="WW8Num2z3">
    <w:name w:val="WW8Num2z3"/>
    <w:rsid w:val="00CC013D"/>
    <w:rPr>
      <w:rFonts w:ascii="Symbol" w:hAnsi="Symbol" w:cs="Symbol"/>
    </w:rPr>
  </w:style>
  <w:style w:type="paragraph" w:customStyle="1" w:styleId="Nagwek1">
    <w:name w:val="Nagłówek1"/>
    <w:basedOn w:val="Normalny"/>
    <w:next w:val="Tekstpodstawowy"/>
    <w:rsid w:val="00CC013D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rsid w:val="00CC013D"/>
    <w:pPr>
      <w:spacing w:after="140" w:line="288" w:lineRule="auto"/>
    </w:pPr>
  </w:style>
  <w:style w:type="paragraph" w:styleId="Lista">
    <w:name w:val="List"/>
    <w:basedOn w:val="Tekstpodstawowy"/>
    <w:rsid w:val="00CC013D"/>
  </w:style>
  <w:style w:type="paragraph" w:styleId="Legenda">
    <w:name w:val="caption"/>
    <w:basedOn w:val="Normalny"/>
    <w:qFormat/>
    <w:rsid w:val="00CC013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C013D"/>
    <w:pPr>
      <w:suppressLineNumbers/>
    </w:pPr>
  </w:style>
  <w:style w:type="paragraph" w:customStyle="1" w:styleId="Akapitzlist1">
    <w:name w:val="Akapit z listą1"/>
    <w:basedOn w:val="Normalny"/>
    <w:rsid w:val="00CC013D"/>
    <w:pPr>
      <w:spacing w:after="200"/>
      <w:ind w:left="720"/>
      <w:contextualSpacing/>
    </w:pPr>
  </w:style>
  <w:style w:type="paragraph" w:customStyle="1" w:styleId="NormalnyWeb1">
    <w:name w:val="Normalny (Web)1"/>
    <w:basedOn w:val="Normalny"/>
    <w:rsid w:val="00CC013D"/>
    <w:pPr>
      <w:spacing w:after="280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kadiusz.rosinski@warszawa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Knoppix User</dc:creator>
  <cp:lastModifiedBy>a.kloczkowska</cp:lastModifiedBy>
  <cp:revision>10</cp:revision>
  <cp:lastPrinted>2016-08-17T08:03:00Z</cp:lastPrinted>
  <dcterms:created xsi:type="dcterms:W3CDTF">2016-07-04T06:50:00Z</dcterms:created>
  <dcterms:modified xsi:type="dcterms:W3CDTF">2016-08-24T05:14:00Z</dcterms:modified>
</cp:coreProperties>
</file>